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D1" w:rsidRPr="00033CD1" w:rsidRDefault="00033CD1" w:rsidP="00033CD1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33CD1" w:rsidRPr="00033CD1" w:rsidRDefault="00033CD1" w:rsidP="00033CD1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033CD1" w:rsidRPr="00033CD1" w:rsidRDefault="00033CD1" w:rsidP="00033CD1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2016 г. № ____</w:t>
      </w:r>
    </w:p>
    <w:p w:rsidR="00033CD1" w:rsidRPr="00033CD1" w:rsidRDefault="00033CD1" w:rsidP="00033CD1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033CD1" w:rsidRPr="00033CD1" w:rsidRDefault="00033CD1" w:rsidP="00033CD1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М.В. Пагонцева</w:t>
      </w:r>
    </w:p>
    <w:p w:rsidR="00033CD1" w:rsidRPr="00033CD1" w:rsidRDefault="00033CD1" w:rsidP="00033CD1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033CD1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2017 учебный год</w:t>
      </w: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русскому языку</w:t>
      </w: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общее образование  6</w:t>
      </w:r>
      <w:proofErr w:type="gramStart"/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</w:t>
      </w: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D1" w:rsidRPr="00033CD1" w:rsidRDefault="00033CD1" w:rsidP="00033CD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033C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Грязина Елена Александровна </w:t>
      </w:r>
    </w:p>
    <w:p w:rsidR="00033CD1" w:rsidRPr="00033CD1" w:rsidRDefault="00033CD1" w:rsidP="00033C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3CD1" w:rsidRPr="00033CD1" w:rsidRDefault="00033CD1" w:rsidP="00033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 w:rsidRPr="0003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с учетом материалов Федерального государственного образовательного стандарта основного общего образования,  Примерной программы по русскому языку и Рабочей программы по русскому языку для 5-9 классов (Русский язык.</w:t>
      </w:r>
      <w:proofErr w:type="gramEnd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Рабочие программы. </w:t>
      </w:r>
      <w:proofErr w:type="gramStart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Предметная линия учебников Т.А. </w:t>
      </w:r>
      <w:proofErr w:type="spellStart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Ладыженской</w:t>
      </w:r>
      <w:proofErr w:type="spellEnd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, М.Т. Баранова, Л.А. </w:t>
      </w:r>
      <w:proofErr w:type="spellStart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Тростенцовой</w:t>
      </w:r>
      <w:proofErr w:type="spellEnd"/>
      <w:r w:rsidRPr="00033CD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 5-9 классы – М.: Просвещение, 2013.)</w:t>
      </w:r>
      <w:proofErr w:type="gramEnd"/>
    </w:p>
    <w:p w:rsidR="00033CD1" w:rsidRPr="00033CD1" w:rsidRDefault="00033CD1" w:rsidP="00033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033CD1" w:rsidRPr="00033CD1" w:rsidTr="005932B4">
        <w:trPr>
          <w:trHeight w:val="72"/>
        </w:trPr>
        <w:tc>
          <w:tcPr>
            <w:tcW w:w="5671" w:type="dxa"/>
          </w:tcPr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2016 года № ___</w:t>
            </w:r>
          </w:p>
          <w:p w:rsidR="00033CD1" w:rsidRPr="00033CD1" w:rsidRDefault="00C6487B" w:rsidP="00033CD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1pt;margin-top:16pt;width:100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U3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kiT+czjO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"/>
              </w:pict>
            </w:r>
            <w:r w:rsidR="00033CD1"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___________ Ф.И.О.</w:t>
            </w: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CD1">
              <w:rPr>
                <w:rFonts w:ascii="Times New Roman" w:eastAsia="Calibri" w:hAnsi="Times New Roman" w:cs="Times New Roman"/>
                <w:sz w:val="28"/>
                <w:szCs w:val="28"/>
              </w:rPr>
              <w:t>____. ____. 2016 год</w:t>
            </w: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3CD1" w:rsidRPr="00033CD1" w:rsidRDefault="00033CD1" w:rsidP="00033CD1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33CD1" w:rsidRPr="00033CD1" w:rsidRDefault="00033CD1" w:rsidP="00033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3CD1" w:rsidRDefault="00033CD1" w:rsidP="005232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CD1" w:rsidRDefault="00033CD1" w:rsidP="005232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CD1" w:rsidRDefault="00033CD1" w:rsidP="005232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3CD1" w:rsidRDefault="00033CD1" w:rsidP="005232A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3F0" w:rsidRPr="00460082" w:rsidRDefault="001F23F0" w:rsidP="00523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Раздел № 1</w:t>
      </w:r>
    </w:p>
    <w:p w:rsidR="001F23F0" w:rsidRDefault="001F23F0" w:rsidP="00B604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78B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95F05" w:rsidRDefault="001F23F0" w:rsidP="00795F05">
      <w:pPr>
        <w:pStyle w:val="a6"/>
        <w:shd w:val="clear" w:color="auto" w:fill="FFFFFF"/>
        <w:jc w:val="both"/>
        <w:rPr>
          <w:b/>
        </w:rPr>
      </w:pPr>
      <w:r w:rsidRPr="0027572F">
        <w:rPr>
          <w:bCs/>
        </w:rPr>
        <w:t xml:space="preserve">По календарному учебному графику на </w:t>
      </w:r>
      <w:r w:rsidRPr="0027572F">
        <w:rPr>
          <w:bCs/>
          <w:u w:val="single"/>
        </w:rPr>
        <w:t>2016 - 2017</w:t>
      </w:r>
      <w:r w:rsidRPr="0027572F">
        <w:rPr>
          <w:bCs/>
        </w:rPr>
        <w:t xml:space="preserve"> учебный год для </w:t>
      </w:r>
      <w:r w:rsidRPr="0027572F">
        <w:rPr>
          <w:bCs/>
          <w:u w:val="single"/>
        </w:rPr>
        <w:t>6 класса</w:t>
      </w:r>
      <w:r w:rsidRPr="0027572F">
        <w:rPr>
          <w:bCs/>
        </w:rPr>
        <w:t xml:space="preserve">  преду</w:t>
      </w:r>
      <w:r>
        <w:rPr>
          <w:bCs/>
        </w:rPr>
        <w:t>смотрено 35 учебных недель</w:t>
      </w:r>
      <w:r w:rsidRPr="0027572F">
        <w:rPr>
          <w:bCs/>
        </w:rPr>
        <w:t xml:space="preserve">, по учебному плану на </w:t>
      </w:r>
      <w:r w:rsidRPr="0027572F">
        <w:rPr>
          <w:bCs/>
          <w:u w:val="single"/>
        </w:rPr>
        <w:t>2016 - 2017</w:t>
      </w:r>
      <w:r w:rsidRPr="0027572F">
        <w:rPr>
          <w:bCs/>
        </w:rPr>
        <w:t xml:space="preserve"> учебный год на изучение </w:t>
      </w:r>
      <w:r w:rsidR="00795F05">
        <w:rPr>
          <w:bCs/>
        </w:rPr>
        <w:t xml:space="preserve">предмета </w:t>
      </w:r>
      <w:r>
        <w:rPr>
          <w:bCs/>
        </w:rPr>
        <w:t>«</w:t>
      </w:r>
      <w:r>
        <w:rPr>
          <w:bCs/>
          <w:u w:val="single"/>
        </w:rPr>
        <w:t>Р</w:t>
      </w:r>
      <w:r w:rsidR="00795F05">
        <w:rPr>
          <w:bCs/>
          <w:u w:val="single"/>
        </w:rPr>
        <w:t>усский язык</w:t>
      </w:r>
      <w:r>
        <w:rPr>
          <w:bCs/>
          <w:u w:val="single"/>
        </w:rPr>
        <w:t>»</w:t>
      </w:r>
      <w:r>
        <w:rPr>
          <w:bCs/>
        </w:rPr>
        <w:t xml:space="preserve"> отводится 6 часов</w:t>
      </w:r>
      <w:r w:rsidRPr="0027572F">
        <w:rPr>
          <w:bCs/>
        </w:rPr>
        <w:t xml:space="preserve"> в недел</w:t>
      </w:r>
      <w:r>
        <w:rPr>
          <w:bCs/>
        </w:rPr>
        <w:t>ю,</w:t>
      </w:r>
      <w:r w:rsidRPr="0027572F">
        <w:rPr>
          <w:bCs/>
        </w:rPr>
        <w:br/>
        <w:t xml:space="preserve">следовательно, настоящая рабочая программа должна быть спланирована на </w:t>
      </w:r>
      <w:r>
        <w:rPr>
          <w:bCs/>
        </w:rPr>
        <w:t>210 часов</w:t>
      </w:r>
      <w:r w:rsidRPr="0027572F">
        <w:rPr>
          <w:bCs/>
        </w:rPr>
        <w:t xml:space="preserve"> в год. </w:t>
      </w:r>
      <w:r w:rsidR="00795F05">
        <w:rPr>
          <w:bCs/>
        </w:rPr>
        <w:br/>
      </w:r>
      <w:r w:rsidRPr="0027572F">
        <w:rPr>
          <w:bCs/>
        </w:rPr>
        <w:t xml:space="preserve">В связи с тем, что </w:t>
      </w:r>
      <w:r w:rsidR="00E60105">
        <w:rPr>
          <w:bCs/>
        </w:rPr>
        <w:t>8</w:t>
      </w:r>
      <w:r w:rsidRPr="0027572F">
        <w:rPr>
          <w:bCs/>
        </w:rPr>
        <w:t xml:space="preserve"> урок</w:t>
      </w:r>
      <w:r w:rsidR="00B60443">
        <w:rPr>
          <w:bCs/>
        </w:rPr>
        <w:t>ов</w:t>
      </w:r>
      <w:r w:rsidRPr="0027572F">
        <w:rPr>
          <w:bCs/>
        </w:rPr>
        <w:t xml:space="preserve"> </w:t>
      </w:r>
      <w:proofErr w:type="gramStart"/>
      <w:r w:rsidRPr="0027572F">
        <w:rPr>
          <w:bCs/>
        </w:rPr>
        <w:t>выпада</w:t>
      </w:r>
      <w:r w:rsidR="00B60443">
        <w:rPr>
          <w:bCs/>
          <w:u w:val="single"/>
        </w:rPr>
        <w:t>е</w:t>
      </w:r>
      <w:r w:rsidRPr="0027572F">
        <w:rPr>
          <w:bCs/>
        </w:rPr>
        <w:t>т на нерабочие праздничные дни программа будет</w:t>
      </w:r>
      <w:proofErr w:type="gramEnd"/>
      <w:r w:rsidRPr="0027572F">
        <w:rPr>
          <w:bCs/>
        </w:rPr>
        <w:t xml:space="preserve"> выполнена в полном объеме за</w:t>
      </w:r>
      <w:r w:rsidR="00B60443">
        <w:rPr>
          <w:bCs/>
        </w:rPr>
        <w:t xml:space="preserve"> </w:t>
      </w:r>
      <w:r w:rsidR="00E60105">
        <w:rPr>
          <w:bCs/>
        </w:rPr>
        <w:t xml:space="preserve">202 </w:t>
      </w:r>
      <w:r w:rsidRPr="0027572F">
        <w:rPr>
          <w:bCs/>
        </w:rPr>
        <w:t xml:space="preserve">ч. в год за счет </w:t>
      </w:r>
      <w:r w:rsidRPr="00E60105">
        <w:rPr>
          <w:bCs/>
          <w:iCs/>
        </w:rPr>
        <w:t>уменьшения часов на повторение</w:t>
      </w:r>
      <w:r w:rsidR="00E60105">
        <w:rPr>
          <w:bCs/>
        </w:rPr>
        <w:t>.</w:t>
      </w:r>
    </w:p>
    <w:p w:rsidR="001F23F0" w:rsidRPr="00795F05" w:rsidRDefault="001F23F0" w:rsidP="00E60105">
      <w:pPr>
        <w:pStyle w:val="a6"/>
        <w:shd w:val="clear" w:color="auto" w:fill="FFFFFF"/>
        <w:jc w:val="both"/>
        <w:rPr>
          <w:b/>
        </w:rPr>
      </w:pPr>
      <w:r>
        <w:rPr>
          <w:b/>
          <w:bCs/>
          <w:i/>
          <w:iCs/>
        </w:rPr>
        <w:t xml:space="preserve">Цели обучения: </w:t>
      </w:r>
    </w:p>
    <w:p w:rsidR="001F23F0" w:rsidRDefault="001F23F0" w:rsidP="00E60105">
      <w:pPr>
        <w:pStyle w:val="a6"/>
        <w:jc w:val="both"/>
      </w:pPr>
      <w:r>
        <w:t xml:space="preserve">•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1F23F0" w:rsidRDefault="001F23F0" w:rsidP="00E60105">
      <w:pPr>
        <w:pStyle w:val="a6"/>
        <w:jc w:val="both"/>
      </w:pPr>
      <w:r>
        <w:t>•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1F23F0" w:rsidRDefault="001F23F0" w:rsidP="00E60105">
      <w:pPr>
        <w:pStyle w:val="a6"/>
        <w:jc w:val="both"/>
      </w:pPr>
      <w:r>
        <w:t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F23F0" w:rsidRDefault="001F23F0" w:rsidP="00E60105">
      <w:pPr>
        <w:pStyle w:val="a6"/>
        <w:jc w:val="both"/>
      </w:pPr>
      <w: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F23F0" w:rsidRDefault="001F23F0" w:rsidP="00E60105">
      <w:pPr>
        <w:pStyle w:val="a6"/>
        <w:jc w:val="both"/>
      </w:pPr>
      <w:r>
        <w:t>• применение полученных знаний и умений в собственной речевой практике.</w:t>
      </w:r>
    </w:p>
    <w:p w:rsidR="001F23F0" w:rsidRDefault="001F23F0" w:rsidP="00E60105">
      <w:pPr>
        <w:pStyle w:val="a6"/>
        <w:jc w:val="both"/>
      </w:pPr>
      <w:r>
        <w:rPr>
          <w:b/>
          <w:bCs/>
          <w:i/>
          <w:iCs/>
        </w:rPr>
        <w:t>Задачи обучения:</w:t>
      </w:r>
    </w:p>
    <w:p w:rsidR="001F23F0" w:rsidRDefault="001F23F0" w:rsidP="00E60105">
      <w:pPr>
        <w:pStyle w:val="a6"/>
        <w:jc w:val="both"/>
      </w:pPr>
      <w:r>
        <w:t xml:space="preserve">• приобретение знаний о языке как знаковой системе и общественном явлении, его устройстве, развитие и функционировании; </w:t>
      </w:r>
    </w:p>
    <w:p w:rsidR="001F23F0" w:rsidRDefault="001F23F0" w:rsidP="00E60105">
      <w:pPr>
        <w:pStyle w:val="a6"/>
        <w:jc w:val="both"/>
      </w:pPr>
      <w:r>
        <w:t>• овладение умениями и навыками использования языка в различных сферах и ситуациях общения; основными нормами русского литературного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F23F0" w:rsidRDefault="001F23F0" w:rsidP="001F23F0">
      <w:pPr>
        <w:pStyle w:val="a6"/>
      </w:pPr>
    </w:p>
    <w:p w:rsidR="00AB6627" w:rsidRDefault="00AB6627" w:rsidP="001F23F0">
      <w:pPr>
        <w:pStyle w:val="a6"/>
      </w:pPr>
    </w:p>
    <w:p w:rsidR="006D238F" w:rsidRDefault="006D238F" w:rsidP="00795F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443" w:rsidRDefault="00B60443" w:rsidP="00795F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F0" w:rsidRPr="00E42A7F" w:rsidRDefault="001F23F0" w:rsidP="00B6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0443">
        <w:rPr>
          <w:rFonts w:ascii="Times New Roman" w:hAnsi="Times New Roman" w:cs="Times New Roman"/>
          <w:b/>
          <w:bCs/>
          <w:sz w:val="24"/>
          <w:szCs w:val="24"/>
        </w:rPr>
        <w:t>Раздел № 2</w:t>
      </w:r>
      <w:r w:rsidRPr="00E42A7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2A7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Планируемые 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предмета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930"/>
      </w:tblGrid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795F0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6139F6">
              <w:rPr>
                <w:rFonts w:ascii="Times New Roman" w:eastAsia="Calibri" w:hAnsi="Times New Roman" w:cs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 стремление к речевому самосовершенствованию;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6139F6">
              <w:rPr>
                <w:rFonts w:ascii="Times New Roman" w:eastAsia="Calibri" w:hAnsi="Times New Roman" w:cs="Times New Roman"/>
                <w:szCs w:val="24"/>
              </w:rPr>
              <w:t>дств дл</w:t>
            </w:r>
            <w:proofErr w:type="gramEnd"/>
            <w:r w:rsidRPr="006139F6">
              <w:rPr>
                <w:rFonts w:ascii="Times New Roman" w:eastAsia="Calibri" w:hAnsi="Times New Roman" w:cs="Times New Roman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AB662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Метапредмет</w:t>
            </w:r>
            <w:r>
              <w:rPr>
                <w:rFonts w:ascii="Times New Roman" w:hAnsi="Times New Roman"/>
                <w:b/>
                <w:szCs w:val="24"/>
              </w:rPr>
              <w:t>ные</w:t>
            </w:r>
            <w:proofErr w:type="spellEnd"/>
            <w:r w:rsidR="00C6487B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Pr="006139F6">
              <w:rPr>
                <w:rFonts w:ascii="Times New Roman" w:eastAsia="Calibri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9604" w:type="dxa"/>
            <w:noWrap/>
          </w:tcPr>
          <w:p w:rsidR="001F23F0" w:rsidRPr="003B7293" w:rsidRDefault="001F23F0" w:rsidP="00795F05">
            <w:pPr>
              <w:pStyle w:val="af6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Cs w:val="24"/>
              </w:rPr>
            </w:pPr>
            <w:r w:rsidRPr="003B7293">
              <w:rPr>
                <w:rFonts w:ascii="Times New Roman" w:hAnsi="Times New Roman"/>
                <w:szCs w:val="24"/>
              </w:rPr>
              <w:t>владение всеми видами речевой деятельности: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адекватное понимание информации устного и письменного сообщения;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владение разными видами чтения;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адекватное восприятие на слух текстов разных стилей и жанров;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владение разными видами монолога (и диалога;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lastRenderedPageBreak/>
              <w:t>процессе письменного общения;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способность участвовать в речевом общении, соблюдая нормы речевого этикета;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1F23F0" w:rsidRPr="006139F6" w:rsidRDefault="001F23F0" w:rsidP="00B6044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• умение выступать перед аудиторией сверстников с небольшими сообщениями, докладами;</w:t>
            </w:r>
          </w:p>
          <w:p w:rsidR="001F23F0" w:rsidRPr="006139F6" w:rsidRDefault="001F23F0" w:rsidP="00B6044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      </w:r>
            <w:proofErr w:type="spellStart"/>
            <w:r w:rsidRPr="006139F6">
              <w:rPr>
                <w:rFonts w:ascii="Times New Roman" w:eastAsia="Calibri" w:hAnsi="Times New Roman" w:cs="Times New Roman"/>
                <w:szCs w:val="24"/>
              </w:rPr>
              <w:t>полученныу</w:t>
            </w:r>
            <w:proofErr w:type="spellEnd"/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 знания, умения и навыки анализа языковых явлений на </w:t>
            </w:r>
            <w:proofErr w:type="spellStart"/>
            <w:r w:rsidRPr="006139F6">
              <w:rPr>
                <w:rFonts w:ascii="Times New Roman" w:eastAsia="Calibri" w:hAnsi="Times New Roman" w:cs="Times New Roman"/>
                <w:szCs w:val="24"/>
              </w:rPr>
              <w:t>межпредметном</w:t>
            </w:r>
            <w:proofErr w:type="spellEnd"/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 уровне (на уроках иностранного языка, литературы и др.);</w:t>
            </w:r>
          </w:p>
          <w:p w:rsidR="001F23F0" w:rsidRPr="006139F6" w:rsidRDefault="001F23F0" w:rsidP="00B60443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</w:t>
            </w:r>
            <w:r w:rsidR="00E60105">
              <w:rPr>
                <w:rFonts w:ascii="Times New Roman" w:eastAsia="Calibri" w:hAnsi="Times New Roman" w:cs="Times New Roman"/>
                <w:szCs w:val="24"/>
              </w:rPr>
              <w:t>тного и межкультурного общения.</w:t>
            </w:r>
          </w:p>
        </w:tc>
      </w:tr>
      <w:tr w:rsidR="001F23F0" w:rsidRPr="00414A2D" w:rsidTr="00795F05">
        <w:tc>
          <w:tcPr>
            <w:tcW w:w="1384" w:type="dxa"/>
            <w:noWrap/>
          </w:tcPr>
          <w:p w:rsidR="001F23F0" w:rsidRPr="006139F6" w:rsidRDefault="001F23F0" w:rsidP="00795F0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noWrap/>
          </w:tcPr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39F6">
              <w:rPr>
                <w:rFonts w:ascii="Times New Roman" w:eastAsia="Calibri" w:hAnsi="Times New Roman" w:cs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1F23F0" w:rsidRPr="006139F6" w:rsidRDefault="001F23F0" w:rsidP="00795F0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усвоение основ научных знаний о родном языке; понимание взаимосвязи его уровней и единиц;</w:t>
            </w:r>
          </w:p>
          <w:p w:rsidR="001F23F0" w:rsidRPr="006139F6" w:rsidRDefault="001F23F0" w:rsidP="00B604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3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6139F6">
              <w:rPr>
                <w:rFonts w:ascii="Times New Roman" w:eastAsia="Calibri" w:hAnsi="Times New Roman" w:cs="Times New Roman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1F23F0" w:rsidRPr="006139F6" w:rsidRDefault="001F23F0" w:rsidP="00B604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1F23F0" w:rsidRPr="00E60105" w:rsidRDefault="001F23F0" w:rsidP="00B60443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6139F6">
              <w:rPr>
                <w:rFonts w:ascii="Times New Roman" w:eastAsia="Calibri" w:hAnsi="Times New Roman" w:cs="Times New Roman"/>
                <w:szCs w:val="24"/>
              </w:rPr>
              <w:t>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</w:tc>
      </w:tr>
    </w:tbl>
    <w:p w:rsidR="001F23F0" w:rsidRDefault="001F23F0" w:rsidP="001F23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60105" w:rsidRDefault="00E60105" w:rsidP="00B604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3F0" w:rsidRPr="00B60443" w:rsidRDefault="001F23F0" w:rsidP="001F23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43">
        <w:rPr>
          <w:rFonts w:ascii="Times New Roman" w:hAnsi="Times New Roman" w:cs="Times New Roman"/>
          <w:b/>
          <w:color w:val="000000"/>
          <w:sz w:val="24"/>
          <w:szCs w:val="24"/>
        </w:rPr>
        <w:t>Раздел 3</w:t>
      </w:r>
    </w:p>
    <w:p w:rsidR="001F23F0" w:rsidRDefault="001F23F0" w:rsidP="001F23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1F23F0" w:rsidRPr="00BF55DF" w:rsidRDefault="001F23F0" w:rsidP="001F23F0">
      <w:pPr>
        <w:tabs>
          <w:tab w:val="left" w:pos="4500"/>
          <w:tab w:val="left" w:pos="9180"/>
          <w:tab w:val="left" w:pos="9360"/>
        </w:tabs>
        <w:rPr>
          <w:rStyle w:val="FontStyle40"/>
          <w:rFonts w:ascii="Times New Roman" w:eastAsia="Calibri" w:hAnsi="Times New Roman" w:cs="Times New Roman"/>
          <w:sz w:val="24"/>
          <w:szCs w:val="24"/>
        </w:rPr>
      </w:pPr>
      <w:r w:rsidRPr="00BF55DF"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>
        <w:rPr>
          <w:rStyle w:val="FontStyle40"/>
          <w:rFonts w:ascii="Times New Roman" w:eastAsia="Calibri" w:hAnsi="Times New Roman" w:cs="Times New Roman"/>
          <w:sz w:val="24"/>
          <w:szCs w:val="24"/>
        </w:rPr>
        <w:t xml:space="preserve">учебного предмета «Русский язык» </w:t>
      </w:r>
    </w:p>
    <w:p w:rsidR="001F23F0" w:rsidRPr="00DB2B10" w:rsidRDefault="00886F40" w:rsidP="001F23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Язык. Речь. Общение </w:t>
      </w:r>
    </w:p>
    <w:p w:rsidR="001F23F0" w:rsidRPr="00DB2B10" w:rsidRDefault="001F23F0" w:rsidP="001F23F0">
      <w:pPr>
        <w:pStyle w:val="a4"/>
        <w:rPr>
          <w:rFonts w:ascii="Times New Roman" w:eastAsia="Newton-Regular" w:hAnsi="Times New Roman" w:cs="Times New Roman"/>
          <w:sz w:val="24"/>
          <w:szCs w:val="24"/>
        </w:rPr>
      </w:pPr>
      <w:r w:rsidRPr="00DB2B10">
        <w:rPr>
          <w:rFonts w:ascii="Times New Roman" w:eastAsia="Newton-Regular" w:hAnsi="Times New Roman" w:cs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1F23F0" w:rsidRPr="00BF0A77" w:rsidRDefault="001F23F0" w:rsidP="001F23F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A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Повторение </w:t>
      </w:r>
      <w:proofErr w:type="gramStart"/>
      <w:r w:rsidRPr="00BF0A77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BF0A77">
        <w:rPr>
          <w:rFonts w:ascii="Times New Roman" w:eastAsia="Calibri" w:hAnsi="Times New Roman" w:cs="Times New Roman"/>
          <w:b/>
          <w:sz w:val="24"/>
          <w:szCs w:val="24"/>
        </w:rPr>
        <w:t xml:space="preserve"> в 5 классе</w:t>
      </w:r>
    </w:p>
    <w:p w:rsidR="001F23F0" w:rsidRPr="00C920BC" w:rsidRDefault="001F23F0" w:rsidP="001F2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20BC">
        <w:rPr>
          <w:rFonts w:ascii="Times New Roman" w:hAnsi="Times New Roman" w:cs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F23F0" w:rsidRPr="004D3340" w:rsidRDefault="00886F40" w:rsidP="001F23F0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Текст </w:t>
      </w:r>
    </w:p>
    <w:p w:rsidR="001F23F0" w:rsidRPr="004D3340" w:rsidRDefault="001F23F0" w:rsidP="001F23F0">
      <w:pPr>
        <w:pStyle w:val="a4"/>
        <w:rPr>
          <w:rFonts w:ascii="Times New Roman" w:hAnsi="Times New Roman" w:cs="Times New Roman"/>
        </w:rPr>
      </w:pPr>
      <w:r w:rsidRPr="004D3340">
        <w:rPr>
          <w:rFonts w:ascii="Times New Roman" w:eastAsia="Newton-Regular" w:hAnsi="Times New Roman" w:cs="Times New Roman"/>
          <w:sz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Лексика. </w:t>
      </w:r>
      <w:proofErr w:type="spellStart"/>
      <w:r w:rsidR="002534F5">
        <w:rPr>
          <w:rFonts w:ascii="Times New Roman" w:eastAsia="Calibri" w:hAnsi="Times New Roman" w:cs="Times New Roman"/>
          <w:b/>
          <w:sz w:val="24"/>
          <w:szCs w:val="24"/>
        </w:rPr>
        <w:t>Фразеология</w:t>
      </w:r>
      <w:proofErr w:type="gramStart"/>
      <w:r w:rsidR="002534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140B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1C140B">
        <w:rPr>
          <w:rFonts w:ascii="Times New Roman" w:eastAsia="Calibri" w:hAnsi="Times New Roman" w:cs="Times New Roman"/>
          <w:b/>
          <w:sz w:val="24"/>
          <w:szCs w:val="24"/>
        </w:rPr>
        <w:t>ультура</w:t>
      </w:r>
      <w:proofErr w:type="spellEnd"/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 речи</w:t>
      </w:r>
    </w:p>
    <w:p w:rsidR="001F23F0" w:rsidRPr="001C140B" w:rsidRDefault="001F23F0" w:rsidP="001F23F0">
      <w:pPr>
        <w:pStyle w:val="a4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1C140B">
        <w:rPr>
          <w:rFonts w:ascii="Times New Roman" w:eastAsia="Newton-Regular" w:hAnsi="Times New Roman" w:cs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Словообразование. Орфография. Культура речи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140B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Правописание чередующихся гласных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корнях </w:t>
      </w:r>
      <w:proofErr w:type="gram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к</w:t>
      </w:r>
      <w:proofErr w:type="gram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ас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-кос-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гар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-гор-</w:t>
      </w:r>
      <w:r w:rsidRPr="001C140B">
        <w:rPr>
          <w:rFonts w:ascii="Times New Roman" w:eastAsia="Calibri" w:hAnsi="Times New Roman" w:cs="Times New Roman"/>
          <w:sz w:val="24"/>
          <w:szCs w:val="24"/>
        </w:rPr>
        <w:t>,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зар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зор</w:t>
      </w:r>
      <w:proofErr w:type="spellEnd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Правописание букв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ы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1C140B">
        <w:rPr>
          <w:rFonts w:ascii="Times New Roman" w:eastAsia="Calibri" w:hAnsi="Times New Roman" w:cs="Times New Roman"/>
          <w:sz w:val="24"/>
          <w:szCs w:val="24"/>
        </w:rPr>
        <w:t>после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приставок на согласные. Гласные в приставках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пр</w:t>
      </w:r>
      <w:proofErr w:type="gramStart"/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>и-</w:t>
      </w:r>
      <w:proofErr w:type="gram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Соединительныегласные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1F23F0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3F0" w:rsidRPr="00A34077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964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Морфология. Орфография. Культура речи  </w:t>
      </w: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суффиксе </w:t>
      </w:r>
      <w:proofErr w:type="gram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gram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>существительных на 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мя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существительными.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ч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щ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в суффиксе существительных </w:t>
      </w:r>
      <w:proofErr w:type="gram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-ч</w:t>
      </w:r>
      <w:proofErr w:type="gram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ик </w:t>
      </w:r>
      <w:r w:rsidRPr="001C140B">
        <w:rPr>
          <w:rFonts w:ascii="Times New Roman" w:eastAsia="Calibri" w:hAnsi="Times New Roman" w:cs="Times New Roman"/>
          <w:sz w:val="24"/>
          <w:szCs w:val="24"/>
        </w:rPr>
        <w:t>(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щик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). Правописание гласных в суффиксах  </w:t>
      </w:r>
      <w:proofErr w:type="gram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е</w:t>
      </w:r>
      <w:proofErr w:type="gram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 и –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ик</w:t>
      </w:r>
      <w:proofErr w:type="spell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Гласные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>после шипящих в суффиксах существительных.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с прилагательными.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после шипящих и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ц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Одна и две буквы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н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proofErr w:type="gram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-к</w:t>
      </w:r>
      <w:proofErr w:type="gram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1C140B">
        <w:rPr>
          <w:rFonts w:ascii="Times New Roman" w:eastAsia="Calibri" w:hAnsi="Times New Roman" w:cs="Times New Roman"/>
          <w:i/>
          <w:sz w:val="24"/>
          <w:szCs w:val="24"/>
        </w:rPr>
        <w:t>ск</w:t>
      </w:r>
      <w:proofErr w:type="spellEnd"/>
      <w:r w:rsidRPr="001C14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95F05" w:rsidRDefault="00795F05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105" w:rsidRDefault="00E60105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1C140B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Pr="001C140B">
        <w:rPr>
          <w:rFonts w:ascii="Times New Roman" w:eastAsia="Calibri" w:hAnsi="Times New Roman" w:cs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Глагол</w:t>
      </w:r>
    </w:p>
    <w:p w:rsidR="001F23F0" w:rsidRPr="001C140B" w:rsidRDefault="001F23F0" w:rsidP="001F23F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1C140B">
        <w:rPr>
          <w:rFonts w:ascii="Times New Roman" w:eastAsia="Calibri" w:hAnsi="Times New Roman" w:cs="Times New Roman"/>
          <w:sz w:val="24"/>
          <w:szCs w:val="24"/>
        </w:rPr>
        <w:t>услышанного</w:t>
      </w:r>
      <w:proofErr w:type="gramEnd"/>
      <w:r w:rsidRPr="001C140B">
        <w:rPr>
          <w:rFonts w:ascii="Times New Roman" w:eastAsia="Calibri" w:hAnsi="Times New Roman" w:cs="Times New Roman"/>
          <w:sz w:val="24"/>
          <w:szCs w:val="24"/>
        </w:rPr>
        <w:t xml:space="preserve">. Правописание гласных в суффиксах глагола. Повторение. </w:t>
      </w:r>
    </w:p>
    <w:p w:rsidR="001F23F0" w:rsidRPr="001C140B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1C140B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1C140B">
        <w:rPr>
          <w:rFonts w:ascii="Times New Roman" w:eastAsia="Calibri" w:hAnsi="Times New Roman" w:cs="Times New Roman"/>
          <w:b/>
          <w:sz w:val="24"/>
          <w:szCs w:val="24"/>
        </w:rPr>
        <w:t xml:space="preserve"> в 5 и 6 классах</w:t>
      </w:r>
    </w:p>
    <w:p w:rsidR="001F23F0" w:rsidRDefault="001F23F0" w:rsidP="001F23F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C140B">
        <w:rPr>
          <w:rFonts w:ascii="Times New Roman" w:eastAsia="Calibri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1F23F0" w:rsidRDefault="001F23F0" w:rsidP="001F23F0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1F23F0" w:rsidRDefault="001F23F0" w:rsidP="001F23F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  <w:sectPr w:rsidR="001F23F0" w:rsidSect="00795F05">
          <w:footerReference w:type="default" r:id="rId9"/>
          <w:pgSz w:w="11906" w:h="16838"/>
          <w:pgMar w:top="709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B60443" w:rsidRPr="00B60443" w:rsidRDefault="00B60443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</w:t>
      </w:r>
    </w:p>
    <w:p w:rsidR="001F23F0" w:rsidRPr="00B60443" w:rsidRDefault="001F23F0" w:rsidP="001F23F0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044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F23F0" w:rsidRDefault="001F23F0" w:rsidP="00B6044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1"/>
        <w:gridCol w:w="2343"/>
        <w:gridCol w:w="2383"/>
        <w:gridCol w:w="2418"/>
        <w:gridCol w:w="1895"/>
      </w:tblGrid>
      <w:tr w:rsidR="00886F40" w:rsidRPr="00886F40" w:rsidTr="00B60443">
        <w:trPr>
          <w:trHeight w:val="1198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Датапроведения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ЯЗЫК, РЕЧЬ, ОБЩЕНИЕ (2 ч.+1 р.р.) – 3 часа</w:t>
            </w:r>
          </w:p>
        </w:tc>
      </w:tr>
      <w:tr w:rsidR="00886F40" w:rsidRPr="00886F40" w:rsidTr="00B60443">
        <w:trPr>
          <w:trHeight w:val="1308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заочная экскурсия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pStyle w:val="c8"/>
              <w:spacing w:after="0" w:afterAutospacing="0"/>
            </w:pPr>
            <w:r w:rsidRPr="00886F40">
              <w:rPr>
                <w:rStyle w:val="c3"/>
              </w:rPr>
              <w:t>Коллективная</w:t>
            </w:r>
            <w:r w:rsidRPr="00886F40">
              <w:t xml:space="preserve">, </w:t>
            </w:r>
            <w:r w:rsidRPr="00886F40">
              <w:rPr>
                <w:rStyle w:val="c3"/>
              </w:rPr>
              <w:t>самостоятельная работ</w:t>
            </w:r>
            <w:r>
              <w:rPr>
                <w:rStyle w:val="c3"/>
              </w:rPr>
              <w:t>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высказывание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886F40" w:rsidRPr="00886F40" w:rsidTr="00B60443">
        <w:trPr>
          <w:trHeight w:val="547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60105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высказывание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 (11 ч. + 2 р.р. + 1к.р.) – 14 часов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886F40" w:rsidRPr="00886F40" w:rsidTr="00B60443">
        <w:trPr>
          <w:trHeight w:val="1277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мини-диктант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фронтальная беседа,   занимательные игры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886F40" w:rsidRPr="00886F40" w:rsidTr="00B60443">
        <w:trPr>
          <w:trHeight w:val="1058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886F40" w:rsidRPr="00886F40" w:rsidTr="00B60443">
        <w:trPr>
          <w:trHeight w:val="1206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сочинения на тему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«Памятный день»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составление сложного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тему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«Памятный день»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886F40" w:rsidRPr="00886F40" w:rsidTr="00B60443">
        <w:trPr>
          <w:trHeight w:val="1279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4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самостоятельная, исследовательская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Оформление прямой речи на письме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(тест)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ТЕКСТ (6 ч. + 2 р.р.) – 8 часов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Текст и его особенности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2383" w:type="dxa"/>
            <w:shd w:val="clear" w:color="auto" w:fill="auto"/>
          </w:tcPr>
          <w:p w:rsidR="00886F40" w:rsidRPr="002534F5" w:rsidRDefault="002534F5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</w:t>
            </w: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E6010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 Ключевые слова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2534F5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2534F5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Творческая работа, составление 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сочинения-рассуждения «Что такое счастье?»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2534F5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2534F5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</w:t>
            </w: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, анализ текста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КУЛЬТУРА РЕЧИ (9 ч. + 4 р.р. + 1 к.р.) – 14 часов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Лексикология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 к сочинению по картине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 по картине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А. М. Герасимова «После дождя»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слова, профессионализмы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proofErr w:type="gramStart"/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«Собиратель  русских слов»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 работа с опорными схемами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русские и заимствованные слова 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дополнительной  и справочной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Устаревшие слова  и неологизмы, словари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дополнительной  и справочной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 и справочной литературой.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 и фразеология»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Выборочный диктант, словарный диктант,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«Лексика и фразеология» (тест)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886F40" w:rsidRPr="00886F40" w:rsidTr="00B60443">
        <w:trPr>
          <w:trHeight w:val="1066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2534F5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Разные виды разбора,  работа над ошибками, работа с текстом, словарная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 (20ч. + 5 р.р. + 1 к.р.) -  26 часов</w:t>
            </w:r>
          </w:p>
        </w:tc>
      </w:tr>
      <w:tr w:rsidR="00886F40" w:rsidRPr="00886F40" w:rsidTr="00B60443">
        <w:trPr>
          <w:trHeight w:val="1898"/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текста-описания, работа с опорными схемами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 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распределительный диктант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 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Собирание материалов к сочинению-описанию помещения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дополнительной литературой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текста-описания, работа с опорными схемами, сбор материала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писания помещения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(-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(-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(-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о-а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(-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работа  с опорными схемами  и таблицами, работа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учебником, работа с текстом.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текстом, 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пре-,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пре-,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текстом учебника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пре-,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пре-,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Морфемный  и словообразовательный разбор.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дополнительной литературой, с репродукцией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сочинению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картине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«Словообразование»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«Словообразование»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таблицами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886F40" w:rsidRPr="00886F40" w:rsidTr="00B60443">
        <w:trPr>
          <w:trHeight w:val="822"/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(17 ч. + 4 р.р. + 2 к.р.) – 23 часа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работа  с опорными схемами  и таблицами, работа с учебником, работа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-мя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Род несклоняемых существительных.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существительное»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письма другу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работа с дополнительной литературой.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сочинению - письму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- письма другу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работа  с опорными схемами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ч-щ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ч-щ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существительных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комбинированный, урок-путешествие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опорными  схемами, учебником, 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proofErr w:type="gramStart"/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сжатому изложению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886F40" w:rsidRPr="00886F40" w:rsidTr="00B60443">
        <w:trPr>
          <w:jc w:val="center"/>
        </w:trPr>
        <w:tc>
          <w:tcPr>
            <w:tcW w:w="554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6C6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(22 ч. + 6 р.р. + 2 к.р.) – 30 часов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изученного.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– описанию природы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Сбор материала к сочинению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природы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прилагательных. Качественные прилагательные.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выборочному изложению.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 изложения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выборочного изложения, 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Практикум, комбинированный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прилагательного, работа с опорными таблицами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6C6B62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закрепления и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</w:t>
            </w:r>
            <w:proofErr w:type="spell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на письме суффиксов 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картине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Н. П. Крымова «Зимний вечер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работа со словарями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</w:t>
            </w:r>
            <w:proofErr w:type="gramStart"/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упражнения, работа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ИМЯ ЧИСЛИТЕЛЬНОЕ ( 16 ч + 2  </w:t>
            </w:r>
            <w:proofErr w:type="spellStart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  </w:t>
            </w:r>
            <w:proofErr w:type="spellStart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) – 19 часов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урок-путешествие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изученного.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сжатому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изложению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жатое  изложение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43" w:type="dxa"/>
            <w:shd w:val="clear" w:color="auto" w:fill="auto"/>
          </w:tcPr>
          <w:p w:rsidR="00886F40" w:rsidRPr="00055AFC" w:rsidRDefault="00886F40" w:rsidP="00E6010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изученного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AB6627" w:rsidRPr="00886F40" w:rsidRDefault="00AB6627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886F40" w:rsidRPr="00886F40" w:rsidRDefault="00886F40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числительное»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числительное».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886F40" w:rsidRPr="00886F40" w:rsidRDefault="00886F40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886F40" w:rsidRPr="00886F40" w:rsidRDefault="00886F40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(17 ч. + 4 р.р. + 1 к.р.) – 22 часа</w:t>
            </w:r>
            <w:proofErr w:type="gramEnd"/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AB6627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рассказа по сюжетным рисункам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Написаниерассказа по сюжетным рисункам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 фронтальная и индивидуальная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86F40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4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886F40" w:rsidRPr="00886F40" w:rsidRDefault="00886F40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886F40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61148" w:rsidRPr="00886F40" w:rsidTr="00B60443">
        <w:trPr>
          <w:trHeight w:val="1646"/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61148" w:rsidRPr="00886F40" w:rsidTr="00B60443">
        <w:trPr>
          <w:trHeight w:val="1646"/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словарями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AB6627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61148" w:rsidRPr="00886F40" w:rsidTr="00B60443">
        <w:trPr>
          <w:trHeight w:val="1646"/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лингвистическую тему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114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61148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461148" w:rsidP="001C3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461148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461148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4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383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461148" w:rsidRPr="00886F40" w:rsidRDefault="00461148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461148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местоимении.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 по теме «Местоимение»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изученного, тест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Проверка ЗУН, практикум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1C3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1C3A3E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1C3A3E" w:rsidRPr="00886F40" w:rsidRDefault="001C3A3E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 (23 ч. + 6 р.р. + 1 к.р.) – 30 часов</w:t>
            </w:r>
            <w:proofErr w:type="gramEnd"/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 в 5 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Сочинение-рассказ (упр.517)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 фронтальная и индивидуальная работа,  тренировочные 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 изложению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словарями</w:t>
            </w:r>
          </w:p>
        </w:tc>
        <w:tc>
          <w:tcPr>
            <w:tcW w:w="1895" w:type="dxa"/>
            <w:shd w:val="clear" w:color="auto" w:fill="auto"/>
          </w:tcPr>
          <w:p w:rsidR="001C3A3E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Сжатое  изложение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Написание текста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Различие повелительного наклонения и форм будущего времени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наклонения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и индивидуальная работа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1C3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материала,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текстом,  фронтальная и индивидуальная работа,  тренировочные  упражнения, работа в парах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сочинению-рассказу на основе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 с опорными схемами  и таблицами, работа с учебником.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1C3A3E" w:rsidRPr="00886F40" w:rsidTr="00B60443">
        <w:trPr>
          <w:trHeight w:val="1047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 по теме «Глагол»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таблицами.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по теме «Глагол»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ЗУН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1C3A3E" w:rsidRPr="00886F40" w:rsidTr="00B60443">
        <w:trPr>
          <w:jc w:val="center"/>
        </w:trPr>
        <w:tc>
          <w:tcPr>
            <w:tcW w:w="9714" w:type="dxa"/>
            <w:gridSpan w:val="6"/>
            <w:shd w:val="clear" w:color="auto" w:fill="auto"/>
          </w:tcPr>
          <w:p w:rsidR="001C3A3E" w:rsidRPr="00886F40" w:rsidRDefault="001C3A3E" w:rsidP="00B60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изученного в 5 и 6 классах (19 ч + 1к.р.) -20 часов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объяснительный 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 словарями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опрос, словообразовательный разбор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слов.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Закрепления и обобщения 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работа  с опорными схемами  и таблицами, работа с учебником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ЗУН 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6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C3A3E" w:rsidRPr="00886F40" w:rsidTr="00B60443">
        <w:trPr>
          <w:trHeight w:val="641"/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AB6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86F4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и обобщен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4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 текстом</w:t>
            </w: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1C3A3E" w:rsidRPr="00886F40" w:rsidTr="00B60443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343" w:type="dxa"/>
            <w:shd w:val="clear" w:color="auto" w:fill="auto"/>
          </w:tcPr>
          <w:p w:rsidR="001C3A3E" w:rsidRPr="00886F40" w:rsidRDefault="001C3A3E" w:rsidP="00A77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383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1C3A3E" w:rsidRPr="00886F40" w:rsidRDefault="001C3A3E" w:rsidP="00E60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C3A3E" w:rsidRPr="00886F40" w:rsidRDefault="001C3A3E" w:rsidP="00940D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1F23F0" w:rsidRDefault="001F23F0" w:rsidP="00E60105">
      <w:pPr>
        <w:jc w:val="both"/>
        <w:rPr>
          <w:rFonts w:ascii="Times New Roman" w:eastAsia="Calibri" w:hAnsi="Times New Roman" w:cs="Times New Roman"/>
          <w:b/>
          <w:sz w:val="28"/>
        </w:rPr>
        <w:sectPr w:rsidR="001F23F0" w:rsidSect="00795F05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D35182" w:rsidRDefault="00D35182"/>
    <w:sectPr w:rsidR="00D35182" w:rsidSect="007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27" w:rsidRDefault="00AB6627" w:rsidP="00056567">
      <w:pPr>
        <w:spacing w:after="0" w:line="240" w:lineRule="auto"/>
      </w:pPr>
      <w:r>
        <w:separator/>
      </w:r>
    </w:p>
  </w:endnote>
  <w:endnote w:type="continuationSeparator" w:id="0">
    <w:p w:rsidR="00AB6627" w:rsidRDefault="00AB6627" w:rsidP="000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0157"/>
      <w:docPartObj>
        <w:docPartGallery w:val="Page Numbers (Bottom of Page)"/>
        <w:docPartUnique/>
      </w:docPartObj>
    </w:sdtPr>
    <w:sdtEndPr/>
    <w:sdtContent>
      <w:p w:rsidR="00AB6627" w:rsidRDefault="005D1A0B">
        <w:pPr>
          <w:pStyle w:val="af"/>
          <w:jc w:val="center"/>
        </w:pPr>
        <w:r w:rsidRPr="00A34077">
          <w:rPr>
            <w:rFonts w:ascii="Times New Roman" w:hAnsi="Times New Roman"/>
          </w:rPr>
          <w:fldChar w:fldCharType="begin"/>
        </w:r>
        <w:r w:rsidR="00AB6627" w:rsidRPr="00A34077">
          <w:rPr>
            <w:rFonts w:ascii="Times New Roman" w:hAnsi="Times New Roman"/>
          </w:rPr>
          <w:instrText xml:space="preserve"> PAGE   \* MERGEFORMAT </w:instrText>
        </w:r>
        <w:r w:rsidRPr="00A34077">
          <w:rPr>
            <w:rFonts w:ascii="Times New Roman" w:hAnsi="Times New Roman"/>
          </w:rPr>
          <w:fldChar w:fldCharType="separate"/>
        </w:r>
        <w:r w:rsidR="00C6487B">
          <w:rPr>
            <w:rFonts w:ascii="Times New Roman" w:hAnsi="Times New Roman"/>
            <w:noProof/>
          </w:rPr>
          <w:t>6</w:t>
        </w:r>
        <w:r w:rsidRPr="00A34077">
          <w:rPr>
            <w:rFonts w:ascii="Times New Roman" w:hAnsi="Times New Roman"/>
          </w:rPr>
          <w:fldChar w:fldCharType="end"/>
        </w:r>
      </w:p>
    </w:sdtContent>
  </w:sdt>
  <w:p w:rsidR="00AB6627" w:rsidRDefault="00AB662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27" w:rsidRDefault="00AB6627" w:rsidP="00056567">
      <w:pPr>
        <w:spacing w:after="0" w:line="240" w:lineRule="auto"/>
      </w:pPr>
      <w:r>
        <w:separator/>
      </w:r>
    </w:p>
  </w:footnote>
  <w:footnote w:type="continuationSeparator" w:id="0">
    <w:p w:rsidR="00AB6627" w:rsidRDefault="00AB6627" w:rsidP="0005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4798B"/>
    <w:multiLevelType w:val="hybridMultilevel"/>
    <w:tmpl w:val="091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13069"/>
    <w:multiLevelType w:val="hybridMultilevel"/>
    <w:tmpl w:val="EF90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12832"/>
    <w:multiLevelType w:val="multilevel"/>
    <w:tmpl w:val="E25453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1">
    <w:nsid w:val="301D780E"/>
    <w:multiLevelType w:val="multilevel"/>
    <w:tmpl w:val="F59A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7B2D68"/>
    <w:multiLevelType w:val="hybridMultilevel"/>
    <w:tmpl w:val="4F840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B076E"/>
    <w:multiLevelType w:val="multilevel"/>
    <w:tmpl w:val="1AB72315"/>
    <w:lvl w:ilvl="0">
      <w:numFmt w:val="bullet"/>
      <w:lvlText w:val="·"/>
      <w:lvlJc w:val="left"/>
      <w:pPr>
        <w:tabs>
          <w:tab w:val="num" w:pos="1080"/>
        </w:tabs>
        <w:ind w:left="100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E9418C4"/>
    <w:multiLevelType w:val="hybridMultilevel"/>
    <w:tmpl w:val="1F346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177E09"/>
    <w:multiLevelType w:val="multilevel"/>
    <w:tmpl w:val="CB8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9"/>
  </w:num>
  <w:num w:numId="24">
    <w:abstractNumId w:val="19"/>
  </w:num>
  <w:num w:numId="25">
    <w:abstractNumId w:val="12"/>
  </w:num>
  <w:num w:numId="26">
    <w:abstractNumId w:val="11"/>
  </w:num>
  <w:num w:numId="27">
    <w:abstractNumId w:val="21"/>
  </w:num>
  <w:num w:numId="28">
    <w:abstractNumId w:val="28"/>
  </w:num>
  <w:num w:numId="29">
    <w:abstractNumId w:val="13"/>
  </w:num>
  <w:num w:numId="30">
    <w:abstractNumId w:val="23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F0"/>
    <w:rsid w:val="00033CD1"/>
    <w:rsid w:val="00055AFC"/>
    <w:rsid w:val="00056567"/>
    <w:rsid w:val="00060CEE"/>
    <w:rsid w:val="001C3A3E"/>
    <w:rsid w:val="001F23F0"/>
    <w:rsid w:val="002534F5"/>
    <w:rsid w:val="00460082"/>
    <w:rsid w:val="00461148"/>
    <w:rsid w:val="004F5DF7"/>
    <w:rsid w:val="005232AE"/>
    <w:rsid w:val="005D1A0B"/>
    <w:rsid w:val="00600F50"/>
    <w:rsid w:val="006C6B62"/>
    <w:rsid w:val="006D238F"/>
    <w:rsid w:val="00711983"/>
    <w:rsid w:val="00795F05"/>
    <w:rsid w:val="007F3A4D"/>
    <w:rsid w:val="008105C7"/>
    <w:rsid w:val="0084453A"/>
    <w:rsid w:val="00886F40"/>
    <w:rsid w:val="008B0C41"/>
    <w:rsid w:val="00AB6627"/>
    <w:rsid w:val="00B60443"/>
    <w:rsid w:val="00C6487B"/>
    <w:rsid w:val="00C87F99"/>
    <w:rsid w:val="00D35182"/>
    <w:rsid w:val="00E459BC"/>
    <w:rsid w:val="00E47B7C"/>
    <w:rsid w:val="00E60105"/>
    <w:rsid w:val="00F7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0"/>
  </w:style>
  <w:style w:type="paragraph" w:styleId="1">
    <w:name w:val="heading 1"/>
    <w:basedOn w:val="a"/>
    <w:next w:val="a"/>
    <w:link w:val="10"/>
    <w:qFormat/>
    <w:rsid w:val="001F2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6F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link w:val="11"/>
    <w:rsid w:val="001F23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23F0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1F23F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1F23F0"/>
    <w:rPr>
      <w:rFonts w:ascii="Arial" w:hAnsi="Arial" w:cs="Arial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1F23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3F0"/>
  </w:style>
  <w:style w:type="character" w:styleId="a7">
    <w:name w:val="Hyperlink"/>
    <w:basedOn w:val="a0"/>
    <w:uiPriority w:val="99"/>
    <w:semiHidden/>
    <w:unhideWhenUsed/>
    <w:rsid w:val="001F23F0"/>
    <w:rPr>
      <w:color w:val="0000FF"/>
      <w:u w:val="single"/>
    </w:rPr>
  </w:style>
  <w:style w:type="paragraph" w:styleId="a8">
    <w:name w:val="Body Text"/>
    <w:basedOn w:val="a"/>
    <w:link w:val="a9"/>
    <w:rsid w:val="001F23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F23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2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F23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rsid w:val="001F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таблицы"/>
    <w:basedOn w:val="a"/>
    <w:rsid w:val="001F23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ter">
    <w:name w:val="center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23F0"/>
  </w:style>
  <w:style w:type="paragraph" w:customStyle="1" w:styleId="p20">
    <w:name w:val="p20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F23F0"/>
  </w:style>
  <w:style w:type="paragraph" w:styleId="ac">
    <w:name w:val="Balloon Text"/>
    <w:basedOn w:val="a"/>
    <w:link w:val="ad"/>
    <w:rsid w:val="001F23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F23F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qFormat/>
    <w:rsid w:val="001F23F0"/>
    <w:rPr>
      <w:b/>
      <w:bCs/>
    </w:rPr>
  </w:style>
  <w:style w:type="paragraph" w:styleId="af">
    <w:name w:val="footer"/>
    <w:basedOn w:val="a"/>
    <w:link w:val="af0"/>
    <w:uiPriority w:val="99"/>
    <w:rsid w:val="001F23F0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F23F0"/>
    <w:rPr>
      <w:rFonts w:ascii="Thames" w:eastAsia="Times New Roman" w:hAnsi="Thames" w:cs="Times New Roman"/>
      <w:sz w:val="24"/>
      <w:szCs w:val="28"/>
      <w:lang w:eastAsia="ru-RU"/>
    </w:rPr>
  </w:style>
  <w:style w:type="paragraph" w:styleId="af1">
    <w:name w:val="header"/>
    <w:basedOn w:val="a"/>
    <w:link w:val="af2"/>
    <w:unhideWhenUsed/>
    <w:rsid w:val="001F2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F23F0"/>
  </w:style>
  <w:style w:type="paragraph" w:styleId="af3">
    <w:name w:val="footnote text"/>
    <w:basedOn w:val="a"/>
    <w:link w:val="af4"/>
    <w:semiHidden/>
    <w:rsid w:val="001F23F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F23F0"/>
    <w:rPr>
      <w:rFonts w:ascii="Thames" w:eastAsia="Times New Roman" w:hAnsi="Thames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F23F0"/>
    <w:rPr>
      <w:rFonts w:ascii="Times New Roman" w:hAnsi="Times New Roman"/>
      <w:sz w:val="20"/>
      <w:vertAlign w:val="superscript"/>
    </w:rPr>
  </w:style>
  <w:style w:type="paragraph" w:customStyle="1" w:styleId="12">
    <w:name w:val="Знак1"/>
    <w:basedOn w:val="a"/>
    <w:rsid w:val="001F23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1F23F0"/>
  </w:style>
  <w:style w:type="character" w:customStyle="1" w:styleId="extraname">
    <w:name w:val="extraname"/>
    <w:basedOn w:val="a0"/>
    <w:rsid w:val="001F23F0"/>
  </w:style>
  <w:style w:type="paragraph" w:styleId="af6">
    <w:name w:val="List Paragraph"/>
    <w:basedOn w:val="a"/>
    <w:uiPriority w:val="34"/>
    <w:qFormat/>
    <w:rsid w:val="001F23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1F23F0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23F0"/>
  </w:style>
  <w:style w:type="character" w:styleId="af7">
    <w:name w:val="Emphasis"/>
    <w:qFormat/>
    <w:rsid w:val="001F23F0"/>
    <w:rPr>
      <w:i/>
      <w:iCs/>
    </w:rPr>
  </w:style>
  <w:style w:type="paragraph" w:styleId="HTML">
    <w:name w:val="HTML Preformatted"/>
    <w:basedOn w:val="a"/>
    <w:link w:val="HTML0"/>
    <w:rsid w:val="001F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2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1F23F0"/>
  </w:style>
  <w:style w:type="character" w:customStyle="1" w:styleId="c18">
    <w:name w:val="c18"/>
    <w:basedOn w:val="a0"/>
    <w:rsid w:val="001F23F0"/>
  </w:style>
  <w:style w:type="paragraph" w:customStyle="1" w:styleId="c8">
    <w:name w:val="c8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F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F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8">
    <w:name w:val="Title"/>
    <w:basedOn w:val="a"/>
    <w:link w:val="af9"/>
    <w:qFormat/>
    <w:rsid w:val="00886F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886F4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8931-7BF2-4E6C-A654-14F43A8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2016-09-14T09:39:00Z</cp:lastPrinted>
  <dcterms:created xsi:type="dcterms:W3CDTF">2016-06-17T19:46:00Z</dcterms:created>
  <dcterms:modified xsi:type="dcterms:W3CDTF">2016-10-19T10:05:00Z</dcterms:modified>
</cp:coreProperties>
</file>